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436E" w14:textId="616D8054" w:rsidR="007158FE" w:rsidRPr="0084442C" w:rsidRDefault="007158FE" w:rsidP="0094111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bookmarkStart w:id="0" w:name="_GoBack"/>
      <w:bookmarkEnd w:id="0"/>
      <w:r w:rsidRPr="0084442C">
        <w:rPr>
          <w:rFonts w:cs="Times New Roman"/>
          <w:sz w:val="22"/>
          <w:szCs w:val="22"/>
        </w:rPr>
        <w:t>************************************************************************</w:t>
      </w:r>
    </w:p>
    <w:p w14:paraId="76DCC227" w14:textId="77777777" w:rsidR="007158FE" w:rsidRPr="0084442C" w:rsidRDefault="007158FE" w:rsidP="0094111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PLEASE COMPLETE AND INCLUDE THIS FORM WITH YOUR APPLICATION</w:t>
      </w:r>
    </w:p>
    <w:p w14:paraId="0E11414A" w14:textId="77777777" w:rsidR="007158FE" w:rsidRPr="0084442C" w:rsidRDefault="007158FE" w:rsidP="0094111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************************************************************************</w:t>
      </w:r>
    </w:p>
    <w:p w14:paraId="470275BF" w14:textId="77777777" w:rsidR="007158FE" w:rsidRPr="0084442C" w:rsidRDefault="007158FE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 </w:t>
      </w:r>
    </w:p>
    <w:p w14:paraId="446BED43" w14:textId="0C997AAC" w:rsidR="007158FE" w:rsidRPr="0084442C" w:rsidRDefault="007158FE" w:rsidP="00D00044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84442C">
        <w:rPr>
          <w:rFonts w:cs="Times New Roman"/>
          <w:b/>
          <w:bCs/>
          <w:sz w:val="22"/>
          <w:szCs w:val="22"/>
        </w:rPr>
        <w:t>201</w:t>
      </w:r>
      <w:r w:rsidR="008942D2" w:rsidRPr="0084442C">
        <w:rPr>
          <w:rFonts w:cs="Times New Roman"/>
          <w:b/>
          <w:bCs/>
          <w:sz w:val="22"/>
          <w:szCs w:val="22"/>
        </w:rPr>
        <w:t>9</w:t>
      </w:r>
      <w:r w:rsidRPr="0084442C">
        <w:rPr>
          <w:rFonts w:cs="Times New Roman"/>
          <w:b/>
          <w:bCs/>
          <w:sz w:val="22"/>
          <w:szCs w:val="22"/>
        </w:rPr>
        <w:t xml:space="preserve"> IFITT ICT4D Scholarship Submission Checklist</w:t>
      </w:r>
    </w:p>
    <w:p w14:paraId="7B7A0B1D" w14:textId="77777777" w:rsidR="0094111B" w:rsidRPr="0084442C" w:rsidRDefault="0094111B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4094755" w14:textId="77777777" w:rsidR="0094111B" w:rsidRPr="0084442C" w:rsidRDefault="007158FE" w:rsidP="0094111B">
      <w:pPr>
        <w:widowControl w:val="0"/>
        <w:tabs>
          <w:tab w:val="right" w:leader="underscore" w:pos="918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 xml:space="preserve">Name: </w:t>
      </w:r>
      <w:r w:rsidR="0094111B" w:rsidRPr="0084442C">
        <w:rPr>
          <w:rFonts w:cs="Times New Roman"/>
          <w:sz w:val="22"/>
          <w:szCs w:val="22"/>
        </w:rPr>
        <w:t xml:space="preserve"> </w:t>
      </w:r>
      <w:r w:rsidR="0094111B" w:rsidRPr="0084442C">
        <w:rPr>
          <w:rFonts w:cs="Times New Roman"/>
          <w:sz w:val="22"/>
          <w:szCs w:val="22"/>
        </w:rPr>
        <w:tab/>
      </w:r>
    </w:p>
    <w:p w14:paraId="43023BA8" w14:textId="77777777" w:rsidR="0094111B" w:rsidRPr="0084442C" w:rsidRDefault="0094111B" w:rsidP="0094111B">
      <w:pPr>
        <w:widowControl w:val="0"/>
        <w:tabs>
          <w:tab w:val="right" w:leader="underscore" w:pos="918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7B76337" w14:textId="77777777" w:rsidR="007158FE" w:rsidRPr="0084442C" w:rsidRDefault="007158FE" w:rsidP="0094111B">
      <w:pPr>
        <w:widowControl w:val="0"/>
        <w:tabs>
          <w:tab w:val="right" w:leader="underscore" w:pos="918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 xml:space="preserve">Research title: </w:t>
      </w:r>
      <w:r w:rsidR="0094111B" w:rsidRPr="0084442C">
        <w:rPr>
          <w:rFonts w:cs="Times New Roman"/>
          <w:sz w:val="22"/>
          <w:szCs w:val="22"/>
        </w:rPr>
        <w:t xml:space="preserve"> </w:t>
      </w:r>
      <w:r w:rsidR="0094111B" w:rsidRPr="0084442C">
        <w:rPr>
          <w:rFonts w:cs="Times New Roman"/>
          <w:sz w:val="22"/>
          <w:szCs w:val="22"/>
        </w:rPr>
        <w:tab/>
      </w:r>
    </w:p>
    <w:p w14:paraId="6165FDE2" w14:textId="77777777" w:rsidR="0094111B" w:rsidRPr="0084442C" w:rsidRDefault="0094111B" w:rsidP="0094111B">
      <w:pPr>
        <w:widowControl w:val="0"/>
        <w:tabs>
          <w:tab w:val="right" w:leader="underscore" w:pos="918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0C9BD31" w14:textId="77777777" w:rsidR="007158FE" w:rsidRPr="0084442C" w:rsidRDefault="00D00044" w:rsidP="0094111B">
      <w:pPr>
        <w:widowControl w:val="0"/>
        <w:tabs>
          <w:tab w:val="right" w:leader="underscore" w:pos="918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Status of</w:t>
      </w:r>
      <w:r w:rsidR="007158FE" w:rsidRPr="0084442C">
        <w:rPr>
          <w:rFonts w:cs="Times New Roman"/>
          <w:sz w:val="22"/>
          <w:szCs w:val="22"/>
        </w:rPr>
        <w:t xml:space="preserve"> research: </w:t>
      </w:r>
      <w:r w:rsidR="0094111B" w:rsidRPr="0084442C">
        <w:rPr>
          <w:rFonts w:cs="Times New Roman"/>
          <w:sz w:val="22"/>
          <w:szCs w:val="22"/>
        </w:rPr>
        <w:t xml:space="preserve"> </w:t>
      </w:r>
      <w:r w:rsidR="0094111B" w:rsidRPr="0084442C">
        <w:rPr>
          <w:rFonts w:cs="Times New Roman"/>
          <w:sz w:val="22"/>
          <w:szCs w:val="22"/>
        </w:rPr>
        <w:tab/>
      </w:r>
    </w:p>
    <w:p w14:paraId="766BBE77" w14:textId="77777777" w:rsidR="00D00044" w:rsidRPr="0084442C" w:rsidRDefault="00D00044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E76C7E1" w14:textId="77777777" w:rsidR="007158FE" w:rsidRPr="0084442C" w:rsidRDefault="007158FE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 </w:t>
      </w:r>
    </w:p>
    <w:p w14:paraId="4DDEC4E6" w14:textId="77777777" w:rsidR="007158FE" w:rsidRPr="0084442C" w:rsidRDefault="007158FE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I hereby declare that the following documents are enclosed in my application:</w:t>
      </w:r>
    </w:p>
    <w:p w14:paraId="7634944D" w14:textId="77777777" w:rsidR="007158FE" w:rsidRPr="0084442C" w:rsidRDefault="007158FE" w:rsidP="00D00044">
      <w:pPr>
        <w:widowControl w:val="0"/>
        <w:tabs>
          <w:tab w:val="left" w:pos="450"/>
        </w:tabs>
        <w:autoSpaceDE w:val="0"/>
        <w:autoSpaceDN w:val="0"/>
        <w:adjustRightInd w:val="0"/>
        <w:ind w:left="540" w:hanging="540"/>
        <w:jc w:val="both"/>
        <w:rPr>
          <w:rFonts w:cs="Times New Roman"/>
          <w:sz w:val="22"/>
          <w:szCs w:val="22"/>
        </w:rPr>
      </w:pPr>
      <w:proofErr w:type="gramStart"/>
      <w:r w:rsidRPr="0084442C">
        <w:rPr>
          <w:rFonts w:cs="Times New Roman"/>
          <w:sz w:val="22"/>
          <w:szCs w:val="22"/>
        </w:rPr>
        <w:t>[  ]</w:t>
      </w:r>
      <w:proofErr w:type="gramEnd"/>
      <w:r w:rsidRPr="0084442C">
        <w:rPr>
          <w:rFonts w:cs="Times New Roman"/>
          <w:sz w:val="22"/>
          <w:szCs w:val="22"/>
        </w:rPr>
        <w:t xml:space="preserve"> </w:t>
      </w:r>
      <w:r w:rsidR="00D00044" w:rsidRPr="0084442C">
        <w:rPr>
          <w:rFonts w:cs="Times New Roman"/>
          <w:sz w:val="22"/>
          <w:szCs w:val="22"/>
        </w:rPr>
        <w:tab/>
      </w:r>
      <w:r w:rsidRPr="0084442C">
        <w:rPr>
          <w:rFonts w:cs="Times New Roman"/>
          <w:sz w:val="22"/>
          <w:szCs w:val="22"/>
        </w:rPr>
        <w:t>Motivation Letter</w:t>
      </w:r>
    </w:p>
    <w:p w14:paraId="5A2A4BA0" w14:textId="77777777" w:rsidR="007158FE" w:rsidRPr="0084442C" w:rsidRDefault="007158FE" w:rsidP="00D00044">
      <w:pPr>
        <w:widowControl w:val="0"/>
        <w:tabs>
          <w:tab w:val="left" w:pos="450"/>
        </w:tabs>
        <w:autoSpaceDE w:val="0"/>
        <w:autoSpaceDN w:val="0"/>
        <w:adjustRightInd w:val="0"/>
        <w:ind w:left="540" w:hanging="540"/>
        <w:jc w:val="both"/>
        <w:rPr>
          <w:rFonts w:cs="Times New Roman"/>
          <w:sz w:val="22"/>
          <w:szCs w:val="22"/>
        </w:rPr>
      </w:pPr>
      <w:proofErr w:type="gramStart"/>
      <w:r w:rsidRPr="0084442C">
        <w:rPr>
          <w:rFonts w:cs="Times New Roman"/>
          <w:sz w:val="22"/>
          <w:szCs w:val="22"/>
        </w:rPr>
        <w:t>[  ]</w:t>
      </w:r>
      <w:proofErr w:type="gramEnd"/>
      <w:r w:rsidRPr="0084442C">
        <w:rPr>
          <w:rFonts w:cs="Times New Roman"/>
          <w:sz w:val="22"/>
          <w:szCs w:val="22"/>
        </w:rPr>
        <w:t xml:space="preserve"> </w:t>
      </w:r>
      <w:r w:rsidR="00D00044" w:rsidRPr="0084442C">
        <w:rPr>
          <w:rFonts w:cs="Times New Roman"/>
          <w:sz w:val="22"/>
          <w:szCs w:val="22"/>
        </w:rPr>
        <w:tab/>
      </w:r>
      <w:r w:rsidRPr="0084442C">
        <w:rPr>
          <w:rFonts w:cs="Times New Roman"/>
          <w:sz w:val="22"/>
          <w:szCs w:val="22"/>
        </w:rPr>
        <w:t>Research Outline and Relevance to Local Development</w:t>
      </w:r>
    </w:p>
    <w:p w14:paraId="23A42A7E" w14:textId="77777777" w:rsidR="007158FE" w:rsidRPr="0084442C" w:rsidRDefault="007158FE" w:rsidP="00D00044">
      <w:pPr>
        <w:widowControl w:val="0"/>
        <w:tabs>
          <w:tab w:val="left" w:pos="450"/>
        </w:tabs>
        <w:autoSpaceDE w:val="0"/>
        <w:autoSpaceDN w:val="0"/>
        <w:adjustRightInd w:val="0"/>
        <w:ind w:left="540" w:hanging="540"/>
        <w:jc w:val="both"/>
        <w:rPr>
          <w:rFonts w:cs="Times New Roman"/>
          <w:sz w:val="22"/>
          <w:szCs w:val="22"/>
        </w:rPr>
      </w:pPr>
      <w:proofErr w:type="gramStart"/>
      <w:r w:rsidRPr="0084442C">
        <w:rPr>
          <w:rFonts w:cs="Times New Roman"/>
          <w:sz w:val="22"/>
          <w:szCs w:val="22"/>
        </w:rPr>
        <w:t>[  ]</w:t>
      </w:r>
      <w:proofErr w:type="gramEnd"/>
      <w:r w:rsidRPr="0084442C">
        <w:rPr>
          <w:rFonts w:cs="Times New Roman"/>
          <w:sz w:val="22"/>
          <w:szCs w:val="22"/>
        </w:rPr>
        <w:t xml:space="preserve"> </w:t>
      </w:r>
      <w:r w:rsidR="00D00044" w:rsidRPr="0084442C">
        <w:rPr>
          <w:rFonts w:cs="Times New Roman"/>
          <w:sz w:val="22"/>
          <w:szCs w:val="22"/>
        </w:rPr>
        <w:tab/>
      </w:r>
      <w:r w:rsidRPr="0084442C">
        <w:rPr>
          <w:rFonts w:cs="Times New Roman"/>
          <w:sz w:val="22"/>
          <w:szCs w:val="22"/>
        </w:rPr>
        <w:t>Curriculum Vitae</w:t>
      </w:r>
    </w:p>
    <w:p w14:paraId="6BFEF6CB" w14:textId="77777777" w:rsidR="007158FE" w:rsidRPr="0084442C" w:rsidRDefault="007158FE" w:rsidP="00D00044">
      <w:pPr>
        <w:widowControl w:val="0"/>
        <w:tabs>
          <w:tab w:val="left" w:pos="450"/>
        </w:tabs>
        <w:autoSpaceDE w:val="0"/>
        <w:autoSpaceDN w:val="0"/>
        <w:adjustRightInd w:val="0"/>
        <w:ind w:left="540" w:hanging="540"/>
        <w:jc w:val="both"/>
        <w:rPr>
          <w:rFonts w:cs="Times New Roman"/>
          <w:sz w:val="22"/>
          <w:szCs w:val="22"/>
        </w:rPr>
      </w:pPr>
      <w:proofErr w:type="gramStart"/>
      <w:r w:rsidRPr="0084442C">
        <w:rPr>
          <w:rFonts w:cs="Times New Roman"/>
          <w:sz w:val="22"/>
          <w:szCs w:val="22"/>
        </w:rPr>
        <w:t>[  ]</w:t>
      </w:r>
      <w:proofErr w:type="gramEnd"/>
      <w:r w:rsidRPr="0084442C">
        <w:rPr>
          <w:rFonts w:cs="Times New Roman"/>
          <w:sz w:val="22"/>
          <w:szCs w:val="22"/>
        </w:rPr>
        <w:t xml:space="preserve"> </w:t>
      </w:r>
      <w:r w:rsidR="00D00044" w:rsidRPr="0084442C">
        <w:rPr>
          <w:rFonts w:cs="Times New Roman"/>
          <w:sz w:val="22"/>
          <w:szCs w:val="22"/>
        </w:rPr>
        <w:tab/>
      </w:r>
      <w:r w:rsidRPr="0084442C">
        <w:rPr>
          <w:rFonts w:cs="Times New Roman"/>
          <w:sz w:val="22"/>
          <w:szCs w:val="22"/>
        </w:rPr>
        <w:t>Proofs of IFITT ICT4D eligibility (please refer to eligibility criteria)</w:t>
      </w:r>
    </w:p>
    <w:p w14:paraId="2F4EAD7A" w14:textId="77777777" w:rsidR="007158FE" w:rsidRPr="0084442C" w:rsidRDefault="007158FE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 </w:t>
      </w:r>
    </w:p>
    <w:p w14:paraId="7861F22A" w14:textId="77777777" w:rsidR="00D00044" w:rsidRPr="0084442C" w:rsidRDefault="00D00044" w:rsidP="0094111B">
      <w:pPr>
        <w:widowControl w:val="0"/>
        <w:tabs>
          <w:tab w:val="right" w:leader="underscore" w:pos="918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0943515" w14:textId="77777777" w:rsidR="007158FE" w:rsidRPr="0084442C" w:rsidRDefault="007158FE" w:rsidP="0094111B">
      <w:pPr>
        <w:widowControl w:val="0"/>
        <w:tabs>
          <w:tab w:val="right" w:leader="underscore" w:pos="918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How did you hear about the competition?</w:t>
      </w:r>
      <w:r w:rsidR="0094111B" w:rsidRPr="0084442C">
        <w:rPr>
          <w:rFonts w:cs="Times New Roman"/>
          <w:sz w:val="22"/>
          <w:szCs w:val="22"/>
        </w:rPr>
        <w:t xml:space="preserve"> </w:t>
      </w:r>
      <w:r w:rsidR="00D00044" w:rsidRPr="0084442C">
        <w:rPr>
          <w:rFonts w:cs="Times New Roman"/>
          <w:sz w:val="22"/>
          <w:szCs w:val="22"/>
        </w:rPr>
        <w:tab/>
      </w:r>
    </w:p>
    <w:p w14:paraId="30C56256" w14:textId="77777777" w:rsidR="00D00044" w:rsidRPr="0084442C" w:rsidRDefault="00D00044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F5A52D0" w14:textId="77777777" w:rsidR="007158FE" w:rsidRPr="0084442C" w:rsidRDefault="007158FE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 </w:t>
      </w:r>
    </w:p>
    <w:p w14:paraId="6727B9AC" w14:textId="77777777" w:rsidR="007158FE" w:rsidRPr="0084442C" w:rsidRDefault="007158FE" w:rsidP="00D00044">
      <w:pPr>
        <w:widowControl w:val="0"/>
        <w:tabs>
          <w:tab w:val="left" w:pos="450"/>
        </w:tabs>
        <w:autoSpaceDE w:val="0"/>
        <w:autoSpaceDN w:val="0"/>
        <w:adjustRightInd w:val="0"/>
        <w:ind w:left="540" w:hanging="540"/>
        <w:jc w:val="both"/>
        <w:rPr>
          <w:rFonts w:cs="Times New Roman"/>
          <w:sz w:val="22"/>
          <w:szCs w:val="22"/>
        </w:rPr>
      </w:pPr>
      <w:proofErr w:type="gramStart"/>
      <w:r w:rsidRPr="0084442C">
        <w:rPr>
          <w:rFonts w:cs="Times New Roman"/>
          <w:sz w:val="22"/>
          <w:szCs w:val="22"/>
        </w:rPr>
        <w:t>[  ]</w:t>
      </w:r>
      <w:proofErr w:type="gramEnd"/>
      <w:r w:rsidRPr="0084442C">
        <w:rPr>
          <w:rFonts w:cs="Times New Roman"/>
          <w:sz w:val="22"/>
          <w:szCs w:val="22"/>
        </w:rPr>
        <w:t xml:space="preserve">  </w:t>
      </w:r>
      <w:r w:rsidR="00D00044" w:rsidRPr="0084442C">
        <w:rPr>
          <w:rFonts w:cs="Times New Roman"/>
          <w:sz w:val="22"/>
          <w:szCs w:val="22"/>
        </w:rPr>
        <w:tab/>
      </w:r>
      <w:r w:rsidR="00D00044" w:rsidRPr="0084442C">
        <w:rPr>
          <w:rFonts w:cs="Times New Roman"/>
          <w:sz w:val="22"/>
          <w:szCs w:val="22"/>
        </w:rPr>
        <w:tab/>
      </w:r>
      <w:r w:rsidRPr="0084442C">
        <w:rPr>
          <w:rFonts w:cs="Times New Roman"/>
          <w:sz w:val="22"/>
          <w:szCs w:val="22"/>
        </w:rPr>
        <w:t>I hereby confirm that I have read and understood the eligibility criteria of the ICT4D scholarship competition.</w:t>
      </w:r>
    </w:p>
    <w:p w14:paraId="7A0AD997" w14:textId="77777777" w:rsidR="007158FE" w:rsidRPr="0084442C" w:rsidRDefault="007158FE" w:rsidP="00D00044">
      <w:pPr>
        <w:widowControl w:val="0"/>
        <w:tabs>
          <w:tab w:val="left" w:pos="450"/>
        </w:tabs>
        <w:autoSpaceDE w:val="0"/>
        <w:autoSpaceDN w:val="0"/>
        <w:adjustRightInd w:val="0"/>
        <w:ind w:left="540" w:hanging="540"/>
        <w:jc w:val="both"/>
        <w:rPr>
          <w:rFonts w:cs="Times New Roman"/>
          <w:sz w:val="22"/>
          <w:szCs w:val="22"/>
        </w:rPr>
      </w:pPr>
      <w:proofErr w:type="gramStart"/>
      <w:r w:rsidRPr="0084442C">
        <w:rPr>
          <w:rFonts w:cs="Times New Roman"/>
          <w:sz w:val="22"/>
          <w:szCs w:val="22"/>
        </w:rPr>
        <w:t>[  ]</w:t>
      </w:r>
      <w:proofErr w:type="gramEnd"/>
      <w:r w:rsidRPr="0084442C">
        <w:rPr>
          <w:rFonts w:cs="Times New Roman"/>
          <w:sz w:val="22"/>
          <w:szCs w:val="22"/>
        </w:rPr>
        <w:t xml:space="preserve">  </w:t>
      </w:r>
      <w:r w:rsidR="00D00044" w:rsidRPr="0084442C">
        <w:rPr>
          <w:rFonts w:cs="Times New Roman"/>
          <w:sz w:val="22"/>
          <w:szCs w:val="22"/>
        </w:rPr>
        <w:tab/>
      </w:r>
      <w:r w:rsidR="00D00044" w:rsidRPr="0084442C">
        <w:rPr>
          <w:rFonts w:cs="Times New Roman"/>
          <w:sz w:val="22"/>
          <w:szCs w:val="22"/>
        </w:rPr>
        <w:tab/>
      </w:r>
      <w:r w:rsidRPr="0084442C">
        <w:rPr>
          <w:rFonts w:cs="Times New Roman"/>
          <w:sz w:val="22"/>
          <w:szCs w:val="22"/>
        </w:rPr>
        <w:t>I hereby confirm that I have read and understood the terms and conditions of the ICT4D scholarship competition.</w:t>
      </w:r>
    </w:p>
    <w:p w14:paraId="0D4A7B75" w14:textId="77777777" w:rsidR="007158FE" w:rsidRPr="0084442C" w:rsidRDefault="007158FE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4442C">
        <w:rPr>
          <w:rFonts w:cs="Times New Roman"/>
          <w:sz w:val="22"/>
          <w:szCs w:val="22"/>
        </w:rPr>
        <w:t> </w:t>
      </w:r>
    </w:p>
    <w:p w14:paraId="7D6EE5E2" w14:textId="77777777" w:rsidR="00D00044" w:rsidRPr="0084442C" w:rsidRDefault="00D00044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275F9A7" w14:textId="77777777" w:rsidR="00D00044" w:rsidRPr="0084442C" w:rsidRDefault="00D00044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2F73A89" w14:textId="77777777" w:rsidR="00D00044" w:rsidRPr="0084442C" w:rsidRDefault="00D00044" w:rsidP="007158F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  <w:sectPr w:rsidR="00D00044" w:rsidRPr="0084442C" w:rsidSect="00D0004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0044" w:rsidRPr="0084442C" w14:paraId="2EA4AE25" w14:textId="77777777" w:rsidTr="00D00044">
        <w:tc>
          <w:tcPr>
            <w:tcW w:w="4675" w:type="dxa"/>
          </w:tcPr>
          <w:p w14:paraId="018D5C76" w14:textId="77777777" w:rsidR="00D00044" w:rsidRPr="0084442C" w:rsidRDefault="00D00044" w:rsidP="00D00044">
            <w:pPr>
              <w:rPr>
                <w:rFonts w:cs="Times New Roman"/>
                <w:sz w:val="22"/>
                <w:szCs w:val="22"/>
              </w:rPr>
            </w:pPr>
            <w:r w:rsidRPr="0084442C">
              <w:rPr>
                <w:rFonts w:cs="Times New Roman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675" w:type="dxa"/>
          </w:tcPr>
          <w:p w14:paraId="2720C14F" w14:textId="77777777" w:rsidR="00D00044" w:rsidRPr="0084442C" w:rsidRDefault="00D00044" w:rsidP="00D00044">
            <w:pPr>
              <w:rPr>
                <w:rFonts w:cs="Times New Roman"/>
                <w:sz w:val="22"/>
                <w:szCs w:val="22"/>
              </w:rPr>
            </w:pPr>
            <w:r w:rsidRPr="0084442C">
              <w:rPr>
                <w:rFonts w:cs="Times New Roman"/>
                <w:sz w:val="22"/>
                <w:szCs w:val="22"/>
              </w:rPr>
              <w:t>Signature</w:t>
            </w:r>
          </w:p>
        </w:tc>
      </w:tr>
      <w:tr w:rsidR="00D00044" w:rsidRPr="00871F69" w14:paraId="0223C314" w14:textId="77777777" w:rsidTr="00D00044">
        <w:tc>
          <w:tcPr>
            <w:tcW w:w="4675" w:type="dxa"/>
          </w:tcPr>
          <w:p w14:paraId="7EB99A7D" w14:textId="77777777" w:rsidR="00D00044" w:rsidRPr="0084442C" w:rsidRDefault="00D00044" w:rsidP="00D00044">
            <w:pPr>
              <w:rPr>
                <w:rFonts w:cs="Times New Roman"/>
                <w:sz w:val="22"/>
                <w:szCs w:val="22"/>
              </w:rPr>
            </w:pPr>
          </w:p>
          <w:p w14:paraId="3168BC30" w14:textId="77777777" w:rsidR="00D00044" w:rsidRPr="0084442C" w:rsidRDefault="00D00044" w:rsidP="00D00044">
            <w:pPr>
              <w:rPr>
                <w:rFonts w:cs="Times New Roman"/>
                <w:sz w:val="22"/>
                <w:szCs w:val="22"/>
              </w:rPr>
            </w:pPr>
          </w:p>
          <w:p w14:paraId="1A084898" w14:textId="77777777" w:rsidR="00D00044" w:rsidRPr="0084442C" w:rsidRDefault="00D00044" w:rsidP="00D00044">
            <w:pPr>
              <w:rPr>
                <w:rFonts w:cs="Times New Roman"/>
                <w:sz w:val="22"/>
                <w:szCs w:val="22"/>
              </w:rPr>
            </w:pPr>
            <w:r w:rsidRPr="0084442C">
              <w:rPr>
                <w:rFonts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4675" w:type="dxa"/>
          </w:tcPr>
          <w:p w14:paraId="4AD5A9D0" w14:textId="77777777" w:rsidR="00D00044" w:rsidRPr="0084442C" w:rsidRDefault="00D00044" w:rsidP="00D00044">
            <w:pPr>
              <w:rPr>
                <w:rFonts w:cs="Times New Roman"/>
                <w:sz w:val="22"/>
                <w:szCs w:val="22"/>
              </w:rPr>
            </w:pPr>
          </w:p>
          <w:p w14:paraId="01E06C0E" w14:textId="77777777" w:rsidR="00D00044" w:rsidRPr="0084442C" w:rsidRDefault="00D00044" w:rsidP="00D00044">
            <w:pPr>
              <w:rPr>
                <w:rFonts w:cs="Times New Roman"/>
                <w:sz w:val="22"/>
                <w:szCs w:val="22"/>
              </w:rPr>
            </w:pPr>
          </w:p>
          <w:p w14:paraId="199E003F" w14:textId="77777777" w:rsidR="00D00044" w:rsidRPr="00871F69" w:rsidRDefault="00D00044" w:rsidP="00D00044">
            <w:pPr>
              <w:rPr>
                <w:rFonts w:cs="Times New Roman"/>
                <w:sz w:val="22"/>
                <w:szCs w:val="22"/>
              </w:rPr>
            </w:pPr>
            <w:r w:rsidRPr="0084442C">
              <w:rPr>
                <w:rFonts w:cs="Times New Roman"/>
                <w:sz w:val="22"/>
                <w:szCs w:val="22"/>
              </w:rPr>
              <w:t>________________________________</w:t>
            </w:r>
          </w:p>
          <w:p w14:paraId="5D7C3C57" w14:textId="77777777" w:rsidR="00D00044" w:rsidRPr="00871F69" w:rsidRDefault="00D00044" w:rsidP="00D0004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0FF9834" w14:textId="77777777" w:rsidR="00D00044" w:rsidRPr="00871F69" w:rsidRDefault="00D00044" w:rsidP="00D00044">
      <w:pPr>
        <w:rPr>
          <w:rFonts w:cs="Times New Roman"/>
          <w:sz w:val="22"/>
          <w:szCs w:val="22"/>
        </w:rPr>
      </w:pPr>
    </w:p>
    <w:sectPr w:rsidR="00D00044" w:rsidRPr="00871F69" w:rsidSect="00D0004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0DEC" w14:textId="77777777" w:rsidR="0084442C" w:rsidRDefault="0084442C" w:rsidP="0084442C">
      <w:r>
        <w:separator/>
      </w:r>
    </w:p>
  </w:endnote>
  <w:endnote w:type="continuationSeparator" w:id="0">
    <w:p w14:paraId="7508099F" w14:textId="77777777" w:rsidR="0084442C" w:rsidRDefault="0084442C" w:rsidP="008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B5A41" w14:textId="77777777" w:rsidR="0084442C" w:rsidRDefault="0084442C" w:rsidP="0084442C">
      <w:r>
        <w:separator/>
      </w:r>
    </w:p>
  </w:footnote>
  <w:footnote w:type="continuationSeparator" w:id="0">
    <w:p w14:paraId="74AA7036" w14:textId="77777777" w:rsidR="0084442C" w:rsidRDefault="0084442C" w:rsidP="00844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144C3" w14:textId="7D7DA260" w:rsidR="0084442C" w:rsidRDefault="00EE12E1">
    <w:pPr>
      <w:pStyle w:val="a6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57CB2D1E" wp14:editId="188C9394">
          <wp:simplePos x="0" y="0"/>
          <wp:positionH relativeFrom="margin">
            <wp:posOffset>5314950</wp:posOffset>
          </wp:positionH>
          <wp:positionV relativeFrom="topMargin">
            <wp:posOffset>47625</wp:posOffset>
          </wp:positionV>
          <wp:extent cx="1495425" cy="695960"/>
          <wp:effectExtent l="0" t="0" r="9525" b="8890"/>
          <wp:wrapSquare wrapText="bothSides"/>
          <wp:docPr id="2" name="Picture 2" descr="Final Logo less 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less spa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442C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3599AD9" wp14:editId="328AF259">
          <wp:simplePos x="0" y="0"/>
          <wp:positionH relativeFrom="margin">
            <wp:posOffset>-852170</wp:posOffset>
          </wp:positionH>
          <wp:positionV relativeFrom="margin">
            <wp:posOffset>-784860</wp:posOffset>
          </wp:positionV>
          <wp:extent cx="1819275" cy="542148"/>
          <wp:effectExtent l="0" t="0" r="0" b="0"/>
          <wp:wrapSquare wrapText="bothSides"/>
          <wp:docPr id="1" name="Picture 1" descr="https://www.enter2019.org/wp-content/uploads/2018/01/ifitt-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nter2019.org/wp-content/uploads/2018/01/ifitt-logo-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822199"/>
    <w:multiLevelType w:val="hybridMultilevel"/>
    <w:tmpl w:val="20D0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95A11"/>
    <w:multiLevelType w:val="hybridMultilevel"/>
    <w:tmpl w:val="BF105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32AC"/>
    <w:multiLevelType w:val="hybridMultilevel"/>
    <w:tmpl w:val="63E0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F235C"/>
    <w:multiLevelType w:val="hybridMultilevel"/>
    <w:tmpl w:val="D988D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E"/>
    <w:rsid w:val="00032C57"/>
    <w:rsid w:val="000407DB"/>
    <w:rsid w:val="00075E66"/>
    <w:rsid w:val="000E7633"/>
    <w:rsid w:val="00204C5F"/>
    <w:rsid w:val="00237A75"/>
    <w:rsid w:val="00244F18"/>
    <w:rsid w:val="0025346F"/>
    <w:rsid w:val="00393D1F"/>
    <w:rsid w:val="00455774"/>
    <w:rsid w:val="005D5F99"/>
    <w:rsid w:val="007158FE"/>
    <w:rsid w:val="007C2824"/>
    <w:rsid w:val="0084442C"/>
    <w:rsid w:val="00871F69"/>
    <w:rsid w:val="00887975"/>
    <w:rsid w:val="008942D2"/>
    <w:rsid w:val="0094111B"/>
    <w:rsid w:val="00953023"/>
    <w:rsid w:val="00AE0102"/>
    <w:rsid w:val="00BF3730"/>
    <w:rsid w:val="00C27984"/>
    <w:rsid w:val="00C7593C"/>
    <w:rsid w:val="00C9153D"/>
    <w:rsid w:val="00CB32A9"/>
    <w:rsid w:val="00CB65AD"/>
    <w:rsid w:val="00D00044"/>
    <w:rsid w:val="00E623DE"/>
    <w:rsid w:val="00E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9D8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58FE"/>
    <w:pPr>
      <w:ind w:left="720"/>
      <w:contextualSpacing/>
    </w:pPr>
  </w:style>
  <w:style w:type="table" w:styleId="a5">
    <w:name w:val="Table Grid"/>
    <w:basedOn w:val="a1"/>
    <w:uiPriority w:val="39"/>
    <w:rsid w:val="00D0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rsid w:val="007C2824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84442C"/>
    <w:pPr>
      <w:tabs>
        <w:tab w:val="center" w:pos="4680"/>
        <w:tab w:val="right" w:pos="9360"/>
      </w:tabs>
    </w:pPr>
  </w:style>
  <w:style w:type="character" w:customStyle="1" w:styleId="a7">
    <w:name w:val="页眉字符"/>
    <w:basedOn w:val="a0"/>
    <w:link w:val="a6"/>
    <w:uiPriority w:val="99"/>
    <w:rsid w:val="0084442C"/>
  </w:style>
  <w:style w:type="paragraph" w:styleId="a8">
    <w:name w:val="footer"/>
    <w:basedOn w:val="a"/>
    <w:link w:val="a9"/>
    <w:uiPriority w:val="99"/>
    <w:unhideWhenUsed/>
    <w:rsid w:val="0084442C"/>
    <w:pPr>
      <w:tabs>
        <w:tab w:val="center" w:pos="4680"/>
        <w:tab w:val="right" w:pos="9360"/>
      </w:tabs>
    </w:pPr>
  </w:style>
  <w:style w:type="character" w:customStyle="1" w:styleId="a9">
    <w:name w:val="页脚字符"/>
    <w:basedOn w:val="a0"/>
    <w:link w:val="a8"/>
    <w:uiPriority w:val="99"/>
    <w:rsid w:val="008444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58FE"/>
    <w:pPr>
      <w:ind w:left="720"/>
      <w:contextualSpacing/>
    </w:pPr>
  </w:style>
  <w:style w:type="table" w:styleId="a5">
    <w:name w:val="Table Grid"/>
    <w:basedOn w:val="a1"/>
    <w:uiPriority w:val="39"/>
    <w:rsid w:val="00D0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rsid w:val="007C2824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84442C"/>
    <w:pPr>
      <w:tabs>
        <w:tab w:val="center" w:pos="4680"/>
        <w:tab w:val="right" w:pos="9360"/>
      </w:tabs>
    </w:pPr>
  </w:style>
  <w:style w:type="character" w:customStyle="1" w:styleId="a7">
    <w:name w:val="页眉字符"/>
    <w:basedOn w:val="a0"/>
    <w:link w:val="a6"/>
    <w:uiPriority w:val="99"/>
    <w:rsid w:val="0084442C"/>
  </w:style>
  <w:style w:type="paragraph" w:styleId="a8">
    <w:name w:val="footer"/>
    <w:basedOn w:val="a"/>
    <w:link w:val="a9"/>
    <w:uiPriority w:val="99"/>
    <w:unhideWhenUsed/>
    <w:rsid w:val="0084442C"/>
    <w:pPr>
      <w:tabs>
        <w:tab w:val="center" w:pos="4680"/>
        <w:tab w:val="right" w:pos="9360"/>
      </w:tabs>
    </w:pPr>
  </w:style>
  <w:style w:type="character" w:customStyle="1" w:styleId="a9">
    <w:name w:val="页脚字符"/>
    <w:basedOn w:val="a0"/>
    <w:link w:val="a8"/>
    <w:uiPriority w:val="99"/>
    <w:rsid w:val="0084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Tussyadiah</dc:creator>
  <cp:keywords/>
  <dc:description/>
  <cp:lastModifiedBy>yujia chen</cp:lastModifiedBy>
  <cp:revision>12</cp:revision>
  <cp:lastPrinted>2018-04-17T15:03:00Z</cp:lastPrinted>
  <dcterms:created xsi:type="dcterms:W3CDTF">2018-03-02T13:24:00Z</dcterms:created>
  <dcterms:modified xsi:type="dcterms:W3CDTF">2018-04-17T15:37:00Z</dcterms:modified>
</cp:coreProperties>
</file>